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90FD" w14:textId="710D62B5" w:rsidR="00A9204E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Fundraising Survey Results</w:t>
      </w:r>
      <w:r w:rsidR="00467357">
        <w:rPr>
          <w:rFonts w:ascii="Times New Roman" w:hAnsi="Times New Roman" w:cs="Times New Roman"/>
          <w:sz w:val="24"/>
          <w:szCs w:val="24"/>
          <w:lang w:val="en-CA"/>
        </w:rPr>
        <w:t xml:space="preserve"> 2019/2020 Season</w:t>
      </w:r>
    </w:p>
    <w:p w14:paraId="1BFA0CC9" w14:textId="15B80506" w:rsidR="007C4200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96 people responded…the free version of the site only shows 40</w:t>
      </w:r>
    </w:p>
    <w:p w14:paraId="4FA57A3D" w14:textId="31101CA8" w:rsidR="00467357" w:rsidRPr="00467357" w:rsidRDefault="00467357">
      <w:pPr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467357">
        <w:rPr>
          <w:rFonts w:ascii="Times New Roman" w:hAnsi="Times New Roman" w:cs="Times New Roman"/>
          <w:color w:val="FF0000"/>
          <w:sz w:val="24"/>
          <w:szCs w:val="24"/>
          <w:lang w:val="en-CA"/>
        </w:rPr>
        <w:t>Executive Comments in Red</w:t>
      </w:r>
    </w:p>
    <w:p w14:paraId="62C92A73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A6E56CA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Q1. Would you rather volunteer or participate in Fundraising events or pay a Fundraising fee at the time of registration?</w:t>
      </w:r>
    </w:p>
    <w:p w14:paraId="56047B7E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5027123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- I would rather volunteer (6)</w:t>
      </w:r>
    </w:p>
    <w:p w14:paraId="49BAEF75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- I would rather participate (6)</w:t>
      </w:r>
    </w:p>
    <w:p w14:paraId="238127A2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- I can both volunteer and participate (15)</w:t>
      </w:r>
    </w:p>
    <w:p w14:paraId="2CDA3A4F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- I would rather pay a Fundraising Fee at the time of registration (13)</w:t>
      </w:r>
    </w:p>
    <w:p w14:paraId="4AFBB4FA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55AB137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Q2. Each year, Minor Hockey hosts the Dan Kempt  &amp; Jay Loucks Memorial Golf Tournament.  Have you participated in this tournament?</w:t>
      </w:r>
    </w:p>
    <w:p w14:paraId="734D4F03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7DD2397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- Yes (6)</w:t>
      </w:r>
    </w:p>
    <w:p w14:paraId="79AB61A5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- No (33)</w:t>
      </w:r>
    </w:p>
    <w:p w14:paraId="3ECDF8A5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EC89599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Q3.</w:t>
      </w:r>
      <w:r w:rsidRPr="00DB5B2F">
        <w:rPr>
          <w:rFonts w:ascii="Times New Roman" w:hAnsi="Times New Roman" w:cs="Times New Roman"/>
          <w:sz w:val="24"/>
          <w:szCs w:val="24"/>
        </w:rPr>
        <w:t xml:space="preserve"> </w:t>
      </w:r>
      <w:r w:rsidRPr="00DB5B2F">
        <w:rPr>
          <w:rFonts w:ascii="Times New Roman" w:hAnsi="Times New Roman" w:cs="Times New Roman"/>
          <w:sz w:val="24"/>
          <w:szCs w:val="24"/>
          <w:lang w:val="en-CA"/>
        </w:rPr>
        <w:t>If you answered no, please indicate why</w:t>
      </w:r>
    </w:p>
    <w:p w14:paraId="70200F9B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-  I don't play golf (17)</w:t>
      </w:r>
    </w:p>
    <w:p w14:paraId="1903A56C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- My kids have hockey that weekend (2)</w:t>
      </w:r>
    </w:p>
    <w:p w14:paraId="3BEDDA4E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- I didn't know about the tournament (6)</w:t>
      </w:r>
    </w:p>
    <w:p w14:paraId="2EDCB369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- The cost is too high (1)</w:t>
      </w:r>
    </w:p>
    <w:p w14:paraId="63DB8B26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Comments</w:t>
      </w:r>
    </w:p>
    <w:p w14:paraId="78761FFF" w14:textId="77777777" w:rsidR="007C4200" w:rsidRPr="00DB5B2F" w:rsidRDefault="007C4200" w:rsidP="007C42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I am usually busy with coaching ball</w:t>
      </w:r>
    </w:p>
    <w:p w14:paraId="66B668C1" w14:textId="4255DF9D" w:rsidR="007C4200" w:rsidRPr="00DB5B2F" w:rsidRDefault="007C4200" w:rsidP="007C42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I also find golf fundraiser costly big winner is the golf course. Name that tune seem to make</w:t>
      </w:r>
      <w:r w:rsidR="00C67851"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</w:t>
      </w: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more</w:t>
      </w:r>
      <w:r w:rsidR="00C67851"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</w:t>
      </w: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money and are more inclusive</w:t>
      </w:r>
      <w:r w:rsidR="00467357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</w:t>
      </w:r>
      <w:r w:rsidR="00467357" w:rsidRPr="00467357">
        <w:rPr>
          <w:rFonts w:ascii="Times New Roman" w:hAnsi="Times New Roman" w:cs="Times New Roman"/>
          <w:color w:val="FF0000"/>
          <w:sz w:val="24"/>
          <w:szCs w:val="24"/>
          <w:shd w:val="clear" w:color="auto" w:fill="F4F5F5"/>
        </w:rPr>
        <w:t>Golf Tournament raises approximately $5000 annually</w:t>
      </w:r>
    </w:p>
    <w:p w14:paraId="7EDD9C56" w14:textId="77777777" w:rsidR="007C4200" w:rsidRPr="00DB5B2F" w:rsidRDefault="00C67851" w:rsidP="007C42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Not interested x 2</w:t>
      </w:r>
    </w:p>
    <w:p w14:paraId="16C3827C" w14:textId="77777777" w:rsidR="00C67851" w:rsidRPr="00DB5B2F" w:rsidRDefault="00C67851" w:rsidP="00C67851">
      <w:pPr>
        <w:pStyle w:val="ListParagraph"/>
        <w:numPr>
          <w:ilvl w:val="0"/>
          <w:numId w:val="24"/>
        </w:numPr>
        <w:shd w:val="clear" w:color="auto" w:fill="F4F5F5"/>
        <w:textAlignment w:val="top"/>
        <w:rPr>
          <w:rFonts w:ascii="Times New Roman" w:eastAsia="Times New Roman" w:hAnsi="Times New Roman" w:cs="Times New Roman"/>
          <w:color w:val="333E48"/>
          <w:sz w:val="24"/>
          <w:szCs w:val="24"/>
          <w:lang w:val="en-CA" w:eastAsia="en-CA"/>
        </w:rPr>
      </w:pPr>
      <w:r w:rsidRPr="00DB5B2F">
        <w:rPr>
          <w:rFonts w:ascii="Times New Roman" w:eastAsia="Times New Roman" w:hAnsi="Times New Roman" w:cs="Times New Roman"/>
          <w:color w:val="333E48"/>
          <w:sz w:val="24"/>
          <w:szCs w:val="24"/>
          <w:lang w:val="en-CA" w:eastAsia="en-CA"/>
        </w:rPr>
        <w:t>The timing has never worked out</w:t>
      </w:r>
    </w:p>
    <w:p w14:paraId="6571909B" w14:textId="77777777" w:rsidR="00C67851" w:rsidRPr="00DB5B2F" w:rsidRDefault="00C67851" w:rsidP="007C42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I have volunteered at the tournament</w:t>
      </w:r>
    </w:p>
    <w:p w14:paraId="50C5880A" w14:textId="77777777" w:rsidR="00C67851" w:rsidRPr="00DB5B2F" w:rsidRDefault="00C67851" w:rsidP="007C42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No time</w:t>
      </w:r>
    </w:p>
    <w:p w14:paraId="4500B988" w14:textId="77777777" w:rsidR="00C67851" w:rsidRPr="00DB5B2F" w:rsidRDefault="00C67851" w:rsidP="007C42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Timing</w:t>
      </w:r>
      <w:bookmarkStart w:id="0" w:name="_GoBack"/>
      <w:bookmarkEnd w:id="0"/>
    </w:p>
    <w:p w14:paraId="47DA5E56" w14:textId="77777777" w:rsidR="00C67851" w:rsidRPr="00DB5B2F" w:rsidRDefault="00C67851" w:rsidP="007C42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It has conflicted with other previous engagements</w:t>
      </w:r>
    </w:p>
    <w:p w14:paraId="1F61F178" w14:textId="77777777" w:rsidR="00C67851" w:rsidRPr="00DB5B2F" w:rsidRDefault="00C67851" w:rsidP="007C42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All of the above</w:t>
      </w:r>
    </w:p>
    <w:p w14:paraId="0B795579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8D0C45F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Q4. Would you be willing to sit on an organization committee for the golf tournament?</w:t>
      </w:r>
    </w:p>
    <w:p w14:paraId="0C0A39F2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F5DACB0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- Yes (6)</w:t>
      </w:r>
    </w:p>
    <w:p w14:paraId="47B6C97C" w14:textId="77777777" w:rsidR="007C4200" w:rsidRPr="00DB5B2F" w:rsidRDefault="007C420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- No (34)</w:t>
      </w:r>
    </w:p>
    <w:p w14:paraId="4A5C631A" w14:textId="77777777" w:rsidR="00C67851" w:rsidRPr="00DB5B2F" w:rsidRDefault="00C67851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552BA1B" w14:textId="77777777" w:rsidR="00C67851" w:rsidRPr="00DB5B2F" w:rsidRDefault="00C6785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Q5. Do you have any other ideas for Fundraising events?</w:t>
      </w:r>
    </w:p>
    <w:p w14:paraId="61BA7998" w14:textId="77777777" w:rsidR="00C67851" w:rsidRPr="00DB5B2F" w:rsidRDefault="00C6785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Comments</w:t>
      </w:r>
    </w:p>
    <w:p w14:paraId="49D7A99D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selling Christmas type items</w:t>
      </w:r>
    </w:p>
    <w:p w14:paraId="7192CD5D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Club hockey Canada online store for puck bucks Game nights/ pub / bowling Car wash summer time Summer ball game Hockey pool Skate a ton for kids</w:t>
      </w:r>
    </w:p>
    <w:p w14:paraId="1BAEE53B" w14:textId="77777777" w:rsidR="00467357" w:rsidRPr="00DB5B2F" w:rsidRDefault="00C67851" w:rsidP="00467357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National Sports fundraising program - organization receives % of purchases</w:t>
      </w:r>
      <w:r w:rsidR="00467357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</w:t>
      </w:r>
      <w:r w:rsidR="00467357" w:rsidRPr="00467357">
        <w:rPr>
          <w:rFonts w:ascii="Times New Roman" w:hAnsi="Times New Roman" w:cs="Times New Roman"/>
          <w:color w:val="FF0000"/>
          <w:sz w:val="24"/>
          <w:szCs w:val="24"/>
          <w:lang w:val="en-CA"/>
        </w:rPr>
        <w:t>This year we participated in the National Sports Association Program.  Each registered player received a card to use during purchases.  10% of all purchases went back to the organization and we received $30 back, that will be used to off-set the cost of pucks.  Each year, we spend $100 in just pucks</w:t>
      </w:r>
      <w:r w:rsidR="00467357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27DD671E" w14:textId="1F9CCC05" w:rsidR="00C67851" w:rsidRPr="00DB5B2F" w:rsidRDefault="00C67851" w:rsidP="00467357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73C9A6F6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lastRenderedPageBreak/>
        <w:t>Host a couple of hockey tournaments. Organize a ball hockey tournament in the arena parking lot in the spring.</w:t>
      </w:r>
    </w:p>
    <w:p w14:paraId="1A172CFF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Name that tune and I would help secure </w:t>
      </w:r>
      <w:r w:rsidR="00DB5B2F"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sponsorship</w:t>
      </w: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and prizing for the event</w:t>
      </w:r>
    </w:p>
    <w:p w14:paraId="0625EF68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The Euchre party that was previously held was fun with a good turnout</w:t>
      </w:r>
    </w:p>
    <w:p w14:paraId="785E282B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More Hockey Day in Keene events for the IP. Good atmosphere and if we get creative could generate some revenue</w:t>
      </w:r>
    </w:p>
    <w:p w14:paraId="4F37ED16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Auctioning a signed jersey, professional sports (</w:t>
      </w:r>
      <w:proofErr w:type="spellStart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nhl,nll</w:t>
      </w:r>
      <w:proofErr w:type="spellEnd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) tickets</w:t>
      </w:r>
    </w:p>
    <w:p w14:paraId="2F8F3B63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Start running tournaments. For all levels. Great fundraiser, plus your teams get to play either for nothing, or for a small fee. Parents will participate and run prize tables, 100 buck squares, 50/50, etc. I have literally run as many as ten tournaments in a single season for the PCCHL. There's a formula that needs to be followed and research needs to be done on every team to ensure the teams are as equal as possible.</w:t>
      </w:r>
    </w:p>
    <w:p w14:paraId="24E60900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Name that tune</w:t>
      </w:r>
    </w:p>
    <w:p w14:paraId="27F41C25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Liquor raffles. Center Hastings does this and raises thousands. Year round bottle drive</w:t>
      </w:r>
    </w:p>
    <w:p w14:paraId="5AE8746F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Meat, raffles, bottle drive, auction</w:t>
      </w:r>
    </w:p>
    <w:p w14:paraId="22C79A9F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Ball hockey tournament baseball tournament</w:t>
      </w:r>
    </w:p>
    <w:p w14:paraId="5E838680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World Famous Chocolate</w:t>
      </w:r>
    </w:p>
    <w:p w14:paraId="76CBB3F0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Baseball Tournament, Curling Bonspiel</w:t>
      </w:r>
    </w:p>
    <w:p w14:paraId="7FC2FD6A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I'm a mobile DJ. I host events all the time. I'd be happy to host a few dances over the winter to raise funds. we can do it upstairs at the arena.</w:t>
      </w:r>
    </w:p>
    <w:p w14:paraId="7680B5D4" w14:textId="77777777" w:rsidR="00C67851" w:rsidRPr="00DB5B2F" w:rsidRDefault="00C67851" w:rsidP="00C6785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Gift card fundraiser,</w:t>
      </w:r>
    </w:p>
    <w:p w14:paraId="42CC7CA1" w14:textId="77777777" w:rsidR="00C67851" w:rsidRPr="00DB5B2F" w:rsidRDefault="00C67851" w:rsidP="00C67851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9D5F4A5" w14:textId="6A9393FA" w:rsidR="00C67851" w:rsidRPr="00DB5B2F" w:rsidRDefault="00C67851" w:rsidP="00C6785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Q6. Did you know that all money from Fundraising goes directly towards Player Development Equipment and Training for Coaching Staff?</w:t>
      </w:r>
      <w:r w:rsidR="0046735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67357" w:rsidRPr="00467357">
        <w:rPr>
          <w:rFonts w:ascii="Times New Roman" w:hAnsi="Times New Roman" w:cs="Times New Roman"/>
          <w:color w:val="FF0000"/>
          <w:sz w:val="24"/>
          <w:szCs w:val="24"/>
          <w:lang w:val="en-CA"/>
        </w:rPr>
        <w:t>The Golf Tournament raises approximately $5000.00 annually for the organization and it goes towards player development equipment, goalie clinics, coaches clinic fees, power skating sessions</w:t>
      </w:r>
    </w:p>
    <w:p w14:paraId="601734B5" w14:textId="77777777" w:rsidR="00C67851" w:rsidRPr="00DB5B2F" w:rsidRDefault="00C67851" w:rsidP="00C67851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54DEAA1" w14:textId="77777777" w:rsidR="00C67851" w:rsidRPr="00DB5B2F" w:rsidRDefault="00C67851" w:rsidP="00C67851">
      <w:pPr>
        <w:rPr>
          <w:rFonts w:ascii="Times New Roman" w:hAnsi="Times New Roman" w:cs="Times New Roman"/>
          <w:sz w:val="24"/>
          <w:szCs w:val="24"/>
          <w:highlight w:val="yellow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- Yes (20)</w:t>
      </w:r>
    </w:p>
    <w:p w14:paraId="492F0B63" w14:textId="77777777" w:rsidR="00C67851" w:rsidRPr="00DB5B2F" w:rsidRDefault="00C67851" w:rsidP="00C6785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highlight w:val="yellow"/>
          <w:lang w:val="en-CA"/>
        </w:rPr>
        <w:t>- No (20)</w:t>
      </w:r>
    </w:p>
    <w:p w14:paraId="2CD4BA32" w14:textId="77777777" w:rsidR="00C67851" w:rsidRPr="00DB5B2F" w:rsidRDefault="00C67851" w:rsidP="00C67851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7F7D2D9" w14:textId="77777777" w:rsidR="00C67851" w:rsidRPr="00DB5B2F" w:rsidRDefault="00C67851" w:rsidP="00C6785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sz w:val="24"/>
          <w:szCs w:val="24"/>
          <w:lang w:val="en-CA"/>
        </w:rPr>
        <w:t>Q7. Other Comments</w:t>
      </w:r>
    </w:p>
    <w:p w14:paraId="7960C1FE" w14:textId="77777777" w:rsidR="00C67851" w:rsidRPr="00DB5B2F" w:rsidRDefault="00C67851" w:rsidP="00C6785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Just need to diversify the activities a bit for parents to choose from</w:t>
      </w:r>
    </w:p>
    <w:p w14:paraId="0FFF3486" w14:textId="77777777" w:rsidR="00C67851" w:rsidRPr="00DB5B2F" w:rsidRDefault="00C67851" w:rsidP="00C6785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There would be a negative view of our hockey association if the Dan Kempt/Jay Loucks memorial golf tournament was discontinued. They’re tragic </w:t>
      </w:r>
      <w:proofErr w:type="spellStart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passings</w:t>
      </w:r>
      <w:proofErr w:type="spellEnd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had a huge impact on the entire community and this helps to provide positive relief to their families, friends and other community members. It has also been hugely successful to date.</w:t>
      </w:r>
    </w:p>
    <w:p w14:paraId="4C8EA6E9" w14:textId="77777777" w:rsidR="00C67851" w:rsidRPr="00DB5B2F" w:rsidRDefault="00C67851" w:rsidP="00C6785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My three boys have or are currently in the IP program and it’s been an incredible experience.</w:t>
      </w:r>
    </w:p>
    <w:p w14:paraId="17A61542" w14:textId="77777777" w:rsidR="00C67851" w:rsidRPr="00DB5B2F" w:rsidRDefault="00C67851" w:rsidP="00C6785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The IP program is extremely well run and organized.</w:t>
      </w:r>
    </w:p>
    <w:p w14:paraId="598A4BEF" w14:textId="77777777" w:rsidR="00C67851" w:rsidRPr="00DB5B2F" w:rsidRDefault="00C67851" w:rsidP="00C6785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I think Otonabee has done a great job looking after the </w:t>
      </w:r>
      <w:proofErr w:type="spellStart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kids</w:t>
      </w:r>
      <w:proofErr w:type="spellEnd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needs. </w:t>
      </w:r>
      <w:proofErr w:type="spellStart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Babsocks</w:t>
      </w:r>
      <w:proofErr w:type="spellEnd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could have been a good idea this season, but $20 a pair was too much for the average guy. However, I think we should be charging much more for non-resident players who come to use our IP program. We are subsidizing kids who might be one and done. We also need to look at programs like </w:t>
      </w:r>
      <w:proofErr w:type="spellStart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Apsley's</w:t>
      </w:r>
      <w:proofErr w:type="spellEnd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, where they are charging a maximum of $450 per season for players to play. And that's at the midget level. Every other level pays less. And they have players coming from Haliburton, Bancroft, Gooderham, </w:t>
      </w:r>
      <w:proofErr w:type="spellStart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etc</w:t>
      </w:r>
      <w:proofErr w:type="spellEnd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to play there.</w:t>
      </w:r>
    </w:p>
    <w:p w14:paraId="298FEA30" w14:textId="77777777" w:rsidR="00C67851" w:rsidRPr="00DB5B2F" w:rsidRDefault="00C67851" w:rsidP="00C6785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We belong to a </w:t>
      </w:r>
      <w:proofErr w:type="spellStart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well run</w:t>
      </w:r>
      <w:proofErr w:type="spellEnd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organization</w:t>
      </w:r>
    </w:p>
    <w:p w14:paraId="11180F87" w14:textId="77777777" w:rsidR="00C67851" w:rsidRPr="00DB5B2F" w:rsidRDefault="00C67851" w:rsidP="00C6785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Really suggest online purchasing or ticket purchases online so parents never have to bring cash. </w:t>
      </w:r>
      <w:proofErr w:type="spellStart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Etransfer</w:t>
      </w:r>
      <w:proofErr w:type="spellEnd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is best</w:t>
      </w:r>
    </w:p>
    <w:p w14:paraId="63186A95" w14:textId="77777777" w:rsidR="00C67851" w:rsidRPr="00DB5B2F" w:rsidRDefault="00C67851" w:rsidP="00C6785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Let me know if the fundraising idea works. we can do it this year. SH</w:t>
      </w:r>
    </w:p>
    <w:p w14:paraId="3ABDCD57" w14:textId="77777777" w:rsidR="00C67851" w:rsidRPr="00DB5B2F" w:rsidRDefault="00C67851" w:rsidP="00C6785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No more socks for fundraising.</w:t>
      </w:r>
    </w:p>
    <w:p w14:paraId="1E7B5C12" w14:textId="07CA9FFB" w:rsidR="00C67851" w:rsidRPr="00467357" w:rsidRDefault="00C67851" w:rsidP="00C6785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#6 indicates that funds go to development </w:t>
      </w:r>
      <w:proofErr w:type="spellStart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etc</w:t>
      </w:r>
      <w:proofErr w:type="spellEnd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, is </w:t>
      </w:r>
      <w:proofErr w:type="spellStart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>their</w:t>
      </w:r>
      <w:proofErr w:type="spellEnd"/>
      <w:r w:rsidRPr="00DB5B2F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an accounting of this to show which teams are provided with development?</w:t>
      </w:r>
      <w:r w:rsidR="00467357">
        <w:rPr>
          <w:rFonts w:ascii="Times New Roman" w:hAnsi="Times New Roman" w:cs="Times New Roman"/>
          <w:color w:val="333E48"/>
          <w:sz w:val="24"/>
          <w:szCs w:val="24"/>
          <w:shd w:val="clear" w:color="auto" w:fill="F4F5F5"/>
        </w:rPr>
        <w:t xml:space="preserve"> </w:t>
      </w:r>
      <w:r w:rsidR="00467357" w:rsidRPr="00467357">
        <w:rPr>
          <w:rFonts w:ascii="Times New Roman" w:hAnsi="Times New Roman" w:cs="Times New Roman"/>
          <w:color w:val="FF0000"/>
          <w:sz w:val="24"/>
          <w:szCs w:val="24"/>
          <w:shd w:val="clear" w:color="auto" w:fill="F4F5F5"/>
        </w:rPr>
        <w:t>Everyone is welcome to attend monthly Executive meetings, where our treasurer gives a full report.</w:t>
      </w:r>
    </w:p>
    <w:p w14:paraId="03681E3A" w14:textId="77777777" w:rsidR="00467357" w:rsidRPr="00DB5B2F" w:rsidRDefault="00467357" w:rsidP="00467357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467357" w:rsidRPr="00DB5B2F" w:rsidSect="00DB5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A265EF"/>
    <w:multiLevelType w:val="hybridMultilevel"/>
    <w:tmpl w:val="C30AF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F8F1621"/>
    <w:multiLevelType w:val="hybridMultilevel"/>
    <w:tmpl w:val="5ECE9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D614141"/>
    <w:multiLevelType w:val="hybridMultilevel"/>
    <w:tmpl w:val="16004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8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00"/>
    <w:rsid w:val="00467357"/>
    <w:rsid w:val="00611995"/>
    <w:rsid w:val="00645252"/>
    <w:rsid w:val="006D3D74"/>
    <w:rsid w:val="007C4200"/>
    <w:rsid w:val="0083569A"/>
    <w:rsid w:val="00A9204E"/>
    <w:rsid w:val="00C67851"/>
    <w:rsid w:val="00D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F404"/>
  <w15:chartTrackingRefBased/>
  <w15:docId w15:val="{79B6A63A-290B-47B8-88E1-15A45C9F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C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3043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Bickmore</dc:creator>
  <cp:keywords/>
  <dc:description/>
  <cp:lastModifiedBy>Amy Bickmore</cp:lastModifiedBy>
  <cp:revision>2</cp:revision>
  <cp:lastPrinted>2020-01-27T23:50:00Z</cp:lastPrinted>
  <dcterms:created xsi:type="dcterms:W3CDTF">2020-01-27T23:25:00Z</dcterms:created>
  <dcterms:modified xsi:type="dcterms:W3CDTF">2020-02-23T20:59:00Z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